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A0" w:rsidRDefault="004414A0" w:rsidP="004414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center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4414A0">
        <w:rPr>
          <w:rFonts w:ascii="Times New Roman" w:eastAsia="Arial" w:hAnsi="Times New Roman"/>
          <w:b/>
          <w:sz w:val="24"/>
          <w:szCs w:val="24"/>
          <w:lang w:eastAsia="pl-PL"/>
        </w:rPr>
        <w:t xml:space="preserve">Wymagania edukacyjne  niezbędne do otrzymania przez ucznia poszczególnych śródrocznych i rocznych ocen klasyfikacyjnych z informatyki wynikające </w:t>
      </w:r>
    </w:p>
    <w:p w:rsidR="004414A0" w:rsidRPr="004414A0" w:rsidRDefault="004414A0" w:rsidP="004414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center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4414A0">
        <w:rPr>
          <w:rFonts w:ascii="Times New Roman" w:eastAsia="Arial" w:hAnsi="Times New Roman"/>
          <w:b/>
          <w:sz w:val="24"/>
          <w:szCs w:val="24"/>
          <w:lang w:eastAsia="pl-PL"/>
        </w:rPr>
        <w:t>z</w:t>
      </w:r>
      <w:r w:rsidRPr="004414A0">
        <w:rPr>
          <w:rFonts w:ascii="Times New Roman" w:eastAsia="Arial" w:hAnsi="Times New Roman"/>
          <w:b/>
          <w:sz w:val="24"/>
          <w:szCs w:val="24"/>
          <w:u w:val="single"/>
          <w:lang w:eastAsia="pl-PL"/>
        </w:rPr>
        <w:t xml:space="preserve"> </w:t>
      </w:r>
      <w:r w:rsidRPr="004414A0">
        <w:rPr>
          <w:rFonts w:ascii="Times New Roman" w:eastAsia="Arial" w:hAnsi="Times New Roman"/>
          <w:b/>
          <w:sz w:val="24"/>
          <w:szCs w:val="24"/>
          <w:lang w:eastAsia="pl-PL"/>
        </w:rPr>
        <w:t>realizowanego przez siebie programu nauczania dla uczniów klasy V</w:t>
      </w:r>
      <w:r>
        <w:rPr>
          <w:rFonts w:ascii="Times New Roman" w:eastAsia="Arial" w:hAnsi="Times New Roman"/>
          <w:b/>
          <w:sz w:val="24"/>
          <w:szCs w:val="24"/>
          <w:lang w:eastAsia="pl-PL"/>
        </w:rPr>
        <w:br/>
      </w:r>
      <w:r w:rsidRPr="004414A0">
        <w:rPr>
          <w:rFonts w:ascii="Times New Roman" w:eastAsia="Arial" w:hAnsi="Times New Roman"/>
          <w:b/>
          <w:sz w:val="24"/>
          <w:szCs w:val="24"/>
          <w:lang w:eastAsia="pl-PL"/>
        </w:rPr>
        <w:t xml:space="preserve"> w roku szkolnym: 20</w:t>
      </w:r>
      <w:r w:rsidR="00F35B7C">
        <w:rPr>
          <w:rFonts w:ascii="Times New Roman" w:eastAsia="Arial" w:hAnsi="Times New Roman"/>
          <w:b/>
          <w:sz w:val="24"/>
          <w:szCs w:val="24"/>
          <w:lang w:eastAsia="pl-PL"/>
        </w:rPr>
        <w:t>20</w:t>
      </w:r>
      <w:r w:rsidRPr="004414A0">
        <w:rPr>
          <w:rFonts w:ascii="Times New Roman" w:eastAsia="Arial" w:hAnsi="Times New Roman"/>
          <w:b/>
          <w:sz w:val="24"/>
          <w:szCs w:val="24"/>
          <w:lang w:eastAsia="pl-PL"/>
        </w:rPr>
        <w:t>/20</w:t>
      </w:r>
      <w:r w:rsidR="00F35B7C">
        <w:rPr>
          <w:rFonts w:ascii="Times New Roman" w:eastAsia="Arial" w:hAnsi="Times New Roman"/>
          <w:b/>
          <w:sz w:val="24"/>
          <w:szCs w:val="24"/>
          <w:lang w:eastAsia="pl-PL"/>
        </w:rPr>
        <w:t>21</w:t>
      </w:r>
      <w:bookmarkStart w:id="0" w:name="_GoBack"/>
      <w:bookmarkEnd w:id="0"/>
    </w:p>
    <w:p w:rsidR="00EF7249" w:rsidRPr="0044670E" w:rsidRDefault="00EF7249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b/>
          <w:sz w:val="24"/>
          <w:szCs w:val="24"/>
          <w:u w:val="single"/>
          <w:lang w:eastAsia="pl-PL"/>
        </w:rPr>
      </w:pPr>
      <w:r w:rsidRPr="0044670E">
        <w:rPr>
          <w:rFonts w:ascii="Times New Roman" w:eastAsia="Arial" w:hAnsi="Times New Roman"/>
          <w:b/>
          <w:sz w:val="24"/>
          <w:szCs w:val="24"/>
          <w:u w:val="single"/>
          <w:lang w:eastAsia="pl-PL"/>
        </w:rPr>
        <w:t>Wymagania na śródroczną ocenę klasyfikacyjną:</w:t>
      </w:r>
    </w:p>
    <w:p w:rsidR="00EF7249" w:rsidRPr="0044670E" w:rsidRDefault="00EF7249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b/>
          <w:sz w:val="24"/>
          <w:szCs w:val="24"/>
          <w:lang w:eastAsia="pl-PL"/>
        </w:rPr>
        <w:t>Ocena niedostateczna</w:t>
      </w:r>
    </w:p>
    <w:p w:rsidR="00EF7249" w:rsidRPr="0044670E" w:rsidRDefault="00EF7249" w:rsidP="0044670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247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 nie opanował wiadomości i umiejętności wymaganych na ocenę dopuszczającą. </w:t>
      </w:r>
    </w:p>
    <w:p w:rsidR="00EF7249" w:rsidRPr="0044670E" w:rsidRDefault="00EF7249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b/>
          <w:sz w:val="24"/>
          <w:szCs w:val="24"/>
          <w:lang w:eastAsia="pl-PL"/>
        </w:rPr>
        <w:t>Ocena dopuszczająca</w:t>
      </w:r>
    </w:p>
    <w:p w:rsidR="00EF7249" w:rsidRPr="0044670E" w:rsidRDefault="00EF7249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4467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otrzymuje uczeń, który: w ograniczonym stopniu opanował podstawowe wiadomości i umiejętności, a braki nie przekreślają możliwości uzyskania przez ucznia podstawowej wiedzy i</w:t>
      </w: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zrozumieć kolejnych zagadnień omawianych na lekcjach. </w:t>
      </w:r>
    </w:p>
    <w:p w:rsidR="00F066D8" w:rsidRPr="0044670E" w:rsidRDefault="00EF7249" w:rsidP="0044670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>Uczeń:</w:t>
      </w:r>
    </w:p>
    <w:p w:rsidR="00F066D8" w:rsidRPr="0044670E" w:rsidRDefault="00F066D8" w:rsidP="0044670E">
      <w:pPr>
        <w:pStyle w:val="Akapitzlist"/>
        <w:widowControl w:val="0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zmienia krój czcionki w dokumencie tekstowym,</w:t>
      </w:r>
    </w:p>
    <w:p w:rsidR="00F066D8" w:rsidRPr="0044670E" w:rsidRDefault="00F066D8" w:rsidP="0044670E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określa elementy, z których składa się tabela,</w:t>
      </w:r>
    </w:p>
    <w:p w:rsidR="00F066D8" w:rsidRPr="0044670E" w:rsidRDefault="00F066D8" w:rsidP="0044670E">
      <w:pPr>
        <w:pStyle w:val="Akapitzlist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wstawia do dokumentu tekstowego tabelę o określonej liczbie kolumn i wierszy,</w:t>
      </w:r>
    </w:p>
    <w:p w:rsidR="00F066D8" w:rsidRPr="0044670E" w:rsidRDefault="00F066D8" w:rsidP="0044670E">
      <w:pPr>
        <w:pStyle w:val="Akapitzlist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zmienia tło strony w dokumencie tekstowym, </w:t>
      </w:r>
    </w:p>
    <w:p w:rsidR="00F066D8" w:rsidRPr="0044670E" w:rsidRDefault="00F066D8" w:rsidP="0044670E">
      <w:pPr>
        <w:pStyle w:val="Akapitzlist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dodaje do dokumentu tekstowego obraz z pliku, </w:t>
      </w:r>
    </w:p>
    <w:p w:rsidR="00F066D8" w:rsidRPr="0044670E" w:rsidRDefault="00F066D8" w:rsidP="0044670E">
      <w:pPr>
        <w:pStyle w:val="Akapitzlist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wstawia kształty do dokumentu tekstowego,</w:t>
      </w:r>
    </w:p>
    <w:p w:rsidR="00F066D8" w:rsidRPr="0044670E" w:rsidRDefault="00F066D8" w:rsidP="0044670E">
      <w:pPr>
        <w:pStyle w:val="Akapitzlist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ustala cel wyznaczonego zadania w prostym ujęciu algorytmicznym, </w:t>
      </w:r>
    </w:p>
    <w:p w:rsidR="00F066D8" w:rsidRPr="0044670E" w:rsidRDefault="00F066D8" w:rsidP="0044670E">
      <w:pPr>
        <w:pStyle w:val="Akapitzlist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wczytuje do gry tworzonej w </w:t>
      </w:r>
      <w:proofErr w:type="spellStart"/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Scratchu</w:t>
      </w:r>
      <w:proofErr w:type="spellEnd"/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gotowe tło z pliku, </w:t>
      </w:r>
    </w:p>
    <w:p w:rsidR="00F066D8" w:rsidRPr="0044670E" w:rsidRDefault="00F066D8" w:rsidP="0044670E">
      <w:pPr>
        <w:pStyle w:val="Akapitzlist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dodaje postać z biblioteki do projektu tworzonego w </w:t>
      </w:r>
      <w:proofErr w:type="spellStart"/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Scratchu</w:t>
      </w:r>
      <w:proofErr w:type="spellEnd"/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F066D8" w:rsidRPr="0044670E" w:rsidRDefault="00F066D8" w:rsidP="0044670E">
      <w:pPr>
        <w:pStyle w:val="Akapitzlist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buduje skrypty do przesuwania duszka po scenie, </w:t>
      </w:r>
    </w:p>
    <w:p w:rsidR="00F066D8" w:rsidRPr="0044670E" w:rsidRDefault="00F066D8" w:rsidP="0044670E">
      <w:pPr>
        <w:pStyle w:val="Akapitzlist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korzysta z bloków z kategorii Pisak do rysowania linii na scenie podczas ruchu duszka w slajdzie, </w:t>
      </w:r>
    </w:p>
    <w:p w:rsidR="00F066D8" w:rsidRPr="0044670E" w:rsidRDefault="00F066D8" w:rsidP="0044670E">
      <w:pPr>
        <w:pStyle w:val="Akapitzlist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wstawia do prezentacji multimedialnej obiekt Album fotograf</w:t>
      </w:r>
      <w:r w:rsidR="00A721A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czny i dodaje do niego zdjęcia z dysku, </w:t>
      </w:r>
    </w:p>
    <w:p w:rsidR="00F066D8" w:rsidRPr="0044670E" w:rsidRDefault="00F066D8" w:rsidP="0044670E">
      <w:pPr>
        <w:pStyle w:val="Akapitzlist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tworzy prostą prezentację multimedialną składającą się z kilku slajdów i zawierającą zdjęcia, </w:t>
      </w:r>
    </w:p>
    <w:p w:rsidR="00F066D8" w:rsidRPr="0044670E" w:rsidRDefault="00F066D8" w:rsidP="0044670E">
      <w:pPr>
        <w:pStyle w:val="Akapitzlist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dodaje do prezentacji muzykę z pliku ,</w:t>
      </w:r>
    </w:p>
    <w:p w:rsidR="00F066D8" w:rsidRPr="0044670E" w:rsidRDefault="00F066D8" w:rsidP="0044670E">
      <w:pPr>
        <w:pStyle w:val="Akapitzlist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dodaje do prezentacji f</w:t>
      </w:r>
      <w:r w:rsidR="00240389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lm z pliku,</w:t>
      </w:r>
    </w:p>
    <w:p w:rsidR="00F066D8" w:rsidRPr="0044670E" w:rsidRDefault="00F066D8" w:rsidP="0044670E">
      <w:pPr>
        <w:pStyle w:val="Akapitzlist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podczas tworzenia prezentacji korzysta z o</w:t>
      </w:r>
      <w:r w:rsidR="009934C4">
        <w:rPr>
          <w:rFonts w:ascii="Times New Roman" w:eastAsia="Times New Roman" w:hAnsi="Times New Roman"/>
          <w:sz w:val="24"/>
          <w:szCs w:val="24"/>
          <w:lang w:eastAsia="pl-PL"/>
        </w:rPr>
        <w:t>brazów pobranych z </w:t>
      </w:r>
      <w:proofErr w:type="spellStart"/>
      <w:r w:rsidR="009934C4">
        <w:rPr>
          <w:rFonts w:ascii="Times New Roman" w:eastAsia="Times New Roman" w:hAnsi="Times New Roman"/>
          <w:sz w:val="24"/>
          <w:szCs w:val="24"/>
          <w:lang w:eastAsia="pl-PL"/>
        </w:rPr>
        <w:t>internetu</w:t>
      </w:r>
      <w:proofErr w:type="spellEnd"/>
      <w:r w:rsidR="009934C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066D8" w:rsidRPr="0044670E" w:rsidRDefault="00F066D8" w:rsidP="0044670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7249" w:rsidRPr="0044670E" w:rsidRDefault="00EF7249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b/>
          <w:sz w:val="24"/>
          <w:szCs w:val="24"/>
          <w:lang w:eastAsia="pl-PL"/>
        </w:rPr>
        <w:t>Ocena dostateczna</w:t>
      </w:r>
    </w:p>
    <w:p w:rsidR="00EF7249" w:rsidRPr="0044670E" w:rsidRDefault="00EF7249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4467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otrzymuje uczeń, który: opanował podstawowe treści programowe w zakresie umożliwiającym postępy w dalszym uczeniu się i rozwiązuje proste zadania teoretyczne lub praktyczne;</w:t>
      </w:r>
    </w:p>
    <w:p w:rsidR="00744432" w:rsidRPr="0044670E" w:rsidRDefault="00EF7249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Uczeń oprócz spełnienia wymagań na ocenę dopuszczającą:</w:t>
      </w:r>
    </w:p>
    <w:p w:rsidR="00F066D8" w:rsidRPr="0044670E" w:rsidRDefault="00F066D8" w:rsidP="0044670E">
      <w:pPr>
        <w:pStyle w:val="Akapitzlist"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ind w:left="284" w:firstLine="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ustawia pogrubienie, pochylenie (kursywę) i podkreślenie tekstu, zmienia kolor tekstu, </w:t>
      </w:r>
    </w:p>
    <w:p w:rsidR="00744432" w:rsidRPr="0044670E" w:rsidRDefault="00F066D8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wyrówn</w:t>
      </w:r>
      <w:r w:rsidR="00744432"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uje akapit na różne sposoby, </w:t>
      </w:r>
    </w:p>
    <w:p w:rsidR="00744432" w:rsidRPr="0044670E" w:rsidRDefault="00F066D8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umieszcza w dokumencie </w:t>
      </w:r>
      <w:r w:rsidR="00744432"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obiekt </w:t>
      </w:r>
      <w:proofErr w:type="spellStart"/>
      <w:r w:rsidR="00744432" w:rsidRPr="0044670E">
        <w:rPr>
          <w:rFonts w:ascii="Times New Roman" w:eastAsia="Times New Roman" w:hAnsi="Times New Roman"/>
          <w:sz w:val="24"/>
          <w:szCs w:val="24"/>
          <w:lang w:eastAsia="pl-PL"/>
        </w:rPr>
        <w:t>WordArt</w:t>
      </w:r>
      <w:proofErr w:type="spellEnd"/>
      <w:r w:rsidR="00744432"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i formatuje go, </w:t>
      </w:r>
    </w:p>
    <w:p w:rsidR="00744432" w:rsidRPr="0044670E" w:rsidRDefault="00F066D8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w tabeli wstawionej do dokumentu tekstowego dodaje oraz usuwa kolumny i wiersze,</w:t>
      </w:r>
    </w:p>
    <w:p w:rsidR="00744432" w:rsidRPr="0044670E" w:rsidRDefault="00F066D8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ustawia styl tabeli, korzystając z szablonó</w:t>
      </w:r>
      <w:r w:rsidR="00744432"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w dostępnych w programie Word, </w:t>
      </w:r>
    </w:p>
    <w:p w:rsidR="00744432" w:rsidRPr="0044670E" w:rsidRDefault="00F066D8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dodaje obr</w:t>
      </w:r>
      <w:r w:rsidR="00744432"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amowanie strony, </w:t>
      </w:r>
    </w:p>
    <w:p w:rsidR="00744432" w:rsidRPr="0044670E" w:rsidRDefault="00F066D8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zmienia rozmiar i położenie elementów graf</w:t>
      </w:r>
      <w:r w:rsidR="00A721A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cznych wstawio</w:t>
      </w:r>
      <w:r w:rsidR="00744432"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nych do dokumentu tekstowego, </w:t>
      </w:r>
    </w:p>
    <w:p w:rsidR="00744432" w:rsidRPr="0044670E" w:rsidRDefault="00F066D8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zbiera dane </w:t>
      </w:r>
      <w:r w:rsidR="00744432"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niezbędne do osiągnięcia celu, </w:t>
      </w: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44432" w:rsidRPr="0044670E" w:rsidRDefault="00F066D8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osiąga wyznaczony cel bez wcześniejszej analizy pro</w:t>
      </w:r>
      <w:r w:rsidR="00744432"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blemu w sposób algorytmiczny, </w:t>
      </w:r>
    </w:p>
    <w:p w:rsidR="00744432" w:rsidRPr="0044670E" w:rsidRDefault="00F066D8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samodzielnie rysuje tło </w:t>
      </w:r>
      <w:r w:rsidR="00744432" w:rsidRPr="0044670E">
        <w:rPr>
          <w:rFonts w:ascii="Times New Roman" w:eastAsia="Times New Roman" w:hAnsi="Times New Roman"/>
          <w:sz w:val="24"/>
          <w:szCs w:val="24"/>
          <w:lang w:eastAsia="pl-PL"/>
        </w:rPr>
        <w:t>dla gry tworzonej w </w:t>
      </w:r>
      <w:proofErr w:type="spellStart"/>
      <w:r w:rsidR="00744432" w:rsidRPr="0044670E">
        <w:rPr>
          <w:rFonts w:ascii="Times New Roman" w:eastAsia="Times New Roman" w:hAnsi="Times New Roman"/>
          <w:sz w:val="24"/>
          <w:szCs w:val="24"/>
          <w:lang w:eastAsia="pl-PL"/>
        </w:rPr>
        <w:t>Scratchu</w:t>
      </w:r>
      <w:proofErr w:type="spellEnd"/>
      <w:r w:rsidR="00744432"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744432" w:rsidRPr="0044670E" w:rsidRDefault="00F066D8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ustala miejsce obiektu na scenie, korzy</w:t>
      </w:r>
      <w:r w:rsidR="00744432"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stając z układu współrzędnych, </w:t>
      </w:r>
    </w:p>
    <w:p w:rsidR="00744432" w:rsidRPr="0044670E" w:rsidRDefault="00F066D8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w budowanych skryptach zmienia g</w:t>
      </w:r>
      <w:r w:rsidR="00744432"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rubość, kolor i odcień pisaka, </w:t>
      </w:r>
    </w:p>
    <w:p w:rsidR="00F066D8" w:rsidRPr="0044670E" w:rsidRDefault="00F066D8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wybiera motyw prezentacji multimedialnej z gotowych szablonów,</w:t>
      </w:r>
    </w:p>
    <w:p w:rsidR="00744432" w:rsidRPr="0044670E" w:rsidRDefault="00744432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zmienia wersję kolorystyczną wybranego motywu, </w:t>
      </w:r>
    </w:p>
    <w:p w:rsidR="00744432" w:rsidRPr="0044670E" w:rsidRDefault="00744432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dodaje podpisy pod zdjęciami wstawionymi do prezentacji multimedialnej, </w:t>
      </w:r>
    </w:p>
    <w:p w:rsidR="00744432" w:rsidRPr="0044670E" w:rsidRDefault="00744432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zmienia układ obrazów w obiekcie Album fotograf</w:t>
      </w:r>
      <w:r w:rsidR="00A721A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czny w prezentacji multimedialnej, </w:t>
      </w:r>
    </w:p>
    <w:p w:rsidR="00744432" w:rsidRPr="0044670E" w:rsidRDefault="00744432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dodaje do prezentacji obiekt </w:t>
      </w:r>
      <w:proofErr w:type="spellStart"/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WordArt</w:t>
      </w:r>
      <w:proofErr w:type="spellEnd"/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44432" w:rsidRPr="0044670E" w:rsidRDefault="00744432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dodaje przejścia między slajdami, </w:t>
      </w:r>
    </w:p>
    <w:p w:rsidR="00744432" w:rsidRPr="0044670E" w:rsidRDefault="00744432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dodaje animacje do elementów prezentacji multimedialnej, </w:t>
      </w:r>
    </w:p>
    <w:p w:rsidR="00744432" w:rsidRPr="0044670E" w:rsidRDefault="00744432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ustawia odtwarzanie na wielu slajdach muzyki wstawionej do prezentacji, </w:t>
      </w:r>
    </w:p>
    <w:p w:rsidR="00744432" w:rsidRPr="0044670E" w:rsidRDefault="00744432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ustawia odtwarzanie w pętli muzyki wstawionej do prezentacji, </w:t>
      </w:r>
    </w:p>
    <w:p w:rsidR="00744432" w:rsidRPr="0044670E" w:rsidRDefault="00744432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zmienia moment odtworzenia filmu wstawionego do pr</w:t>
      </w:r>
      <w:r w:rsidR="00EE32D1">
        <w:rPr>
          <w:rFonts w:ascii="Times New Roman" w:eastAsia="Times New Roman" w:hAnsi="Times New Roman"/>
          <w:sz w:val="24"/>
          <w:szCs w:val="24"/>
          <w:lang w:eastAsia="pl-PL"/>
        </w:rPr>
        <w:t>ezentacji na automatycznie lub p</w:t>
      </w: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o kliknięciu, </w:t>
      </w:r>
    </w:p>
    <w:p w:rsidR="00744432" w:rsidRPr="0044670E" w:rsidRDefault="00744432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dodaje do prezentacji multimedialnej dodatkowe elementy graficz</w:t>
      </w:r>
      <w:r w:rsidR="009934C4">
        <w:rPr>
          <w:rFonts w:ascii="Times New Roman" w:eastAsia="Times New Roman" w:hAnsi="Times New Roman"/>
          <w:sz w:val="24"/>
          <w:szCs w:val="24"/>
          <w:lang w:eastAsia="pl-PL"/>
        </w:rPr>
        <w:t>ne: kształty i pola tekstowe.</w:t>
      </w:r>
    </w:p>
    <w:p w:rsidR="00EF7249" w:rsidRPr="0044670E" w:rsidRDefault="00EF7249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b/>
          <w:sz w:val="24"/>
          <w:szCs w:val="24"/>
          <w:lang w:eastAsia="pl-PL"/>
        </w:rPr>
        <w:t>Ocena dobra:</w:t>
      </w:r>
    </w:p>
    <w:p w:rsidR="00EF7249" w:rsidRPr="0044670E" w:rsidRDefault="00EF7249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4467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otrzymuje uczeń, który:</w:t>
      </w:r>
    </w:p>
    <w:p w:rsidR="00EF7249" w:rsidRPr="0044670E" w:rsidRDefault="00EF7249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a)opanował  wiedzę i umiejętności w zakresie pozwalającym na rozumienie większości relacji między elementami wiedzy;</w:t>
      </w:r>
    </w:p>
    <w:p w:rsidR="00EF7249" w:rsidRPr="0044670E" w:rsidRDefault="00EF7249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b)poprawnie stosuje wiadomości;</w:t>
      </w:r>
    </w:p>
    <w:p w:rsidR="00EF7249" w:rsidRPr="0044670E" w:rsidRDefault="00EF7249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c)rozwiązuje samodzielnie zadania teoretyczne lub praktyczne o średnim stopniu trudności; </w:t>
      </w:r>
    </w:p>
    <w:p w:rsidR="006A3202" w:rsidRPr="009934C4" w:rsidRDefault="00EF7249" w:rsidP="009934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Uczeń oprócz spełnienia wymagań na ocenę dostateczną:</w:t>
      </w:r>
    </w:p>
    <w:p w:rsidR="0044670E" w:rsidRPr="0044670E" w:rsidRDefault="006A3202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>wykorzystuje skróty klawiszowe po</w:t>
      </w:r>
      <w:r w:rsidR="0044670E"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dczas pracy w edytorze tekstu, </w:t>
      </w:r>
    </w:p>
    <w:p w:rsidR="0044670E" w:rsidRPr="0044670E" w:rsidRDefault="006A3202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 podczas edycji tekstu wykorzystuje tzw. twa</w:t>
      </w:r>
      <w:r w:rsidR="0044670E"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rdą spację oraz miękki </w:t>
      </w:r>
      <w:proofErr w:type="spellStart"/>
      <w:r w:rsidR="0044670E" w:rsidRPr="0044670E">
        <w:rPr>
          <w:rFonts w:ascii="Times New Roman" w:eastAsia="Arial" w:hAnsi="Times New Roman"/>
          <w:sz w:val="24"/>
          <w:szCs w:val="24"/>
          <w:lang w:eastAsia="pl-PL"/>
        </w:rPr>
        <w:t>enter</w:t>
      </w:r>
      <w:proofErr w:type="spellEnd"/>
      <w:r w:rsidR="0044670E"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, </w:t>
      </w:r>
    </w:p>
    <w:p w:rsidR="0044670E" w:rsidRPr="0044670E" w:rsidRDefault="006A3202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>sprawdza poprawność ortograf</w:t>
      </w:r>
      <w:r w:rsidR="0044670E"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iczną </w:t>
      </w:r>
      <w:r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 i gramatyczną tekstu, wykorz</w:t>
      </w:r>
      <w:r w:rsidR="0044670E"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ystując odpowiednie narzędzia, </w:t>
      </w:r>
    </w:p>
    <w:p w:rsidR="0044670E" w:rsidRPr="0044670E" w:rsidRDefault="006A3202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 zmienia w tabeli wstawionej do dokumentu tekstowego kolor cieniowania</w:t>
      </w:r>
      <w:r w:rsidR="0044670E"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 komórek oraz ich obramowania, </w:t>
      </w:r>
    </w:p>
    <w:p w:rsidR="0044670E" w:rsidRPr="0044670E" w:rsidRDefault="006A3202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 forma</w:t>
      </w:r>
      <w:r w:rsidR="0044670E"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tuje tekst w komórkach tabeli, </w:t>
      </w:r>
      <w:r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</w:p>
    <w:p w:rsidR="0044670E" w:rsidRPr="0044670E" w:rsidRDefault="006A3202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zmienia wypełnienie i obramowanie kształtu wstawionego do dokumentu tekstowego, • zmienia obramowanie i wypełnienie obiektu </w:t>
      </w:r>
      <w:proofErr w:type="spellStart"/>
      <w:r w:rsidRPr="0044670E">
        <w:rPr>
          <w:rFonts w:ascii="Times New Roman" w:eastAsia="Arial" w:hAnsi="Times New Roman"/>
          <w:sz w:val="24"/>
          <w:szCs w:val="24"/>
          <w:lang w:eastAsia="pl-PL"/>
        </w:rPr>
        <w:t>WordAr</w:t>
      </w:r>
      <w:r w:rsidR="0044670E" w:rsidRPr="0044670E">
        <w:rPr>
          <w:rFonts w:ascii="Times New Roman" w:eastAsia="Arial" w:hAnsi="Times New Roman"/>
          <w:sz w:val="24"/>
          <w:szCs w:val="24"/>
          <w:lang w:eastAsia="pl-PL"/>
        </w:rPr>
        <w:t>t</w:t>
      </w:r>
      <w:proofErr w:type="spellEnd"/>
      <w:r w:rsidR="0044670E"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, </w:t>
      </w:r>
    </w:p>
    <w:p w:rsidR="0044670E" w:rsidRPr="0044670E" w:rsidRDefault="006A3202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 analizuje problem i przedstawia ró</w:t>
      </w:r>
      <w:r w:rsidR="0044670E"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żne sposoby jego rozwiązania, </w:t>
      </w:r>
    </w:p>
    <w:p w:rsidR="0044670E" w:rsidRPr="0044670E" w:rsidRDefault="006A3202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>wybiera najlepszy</w:t>
      </w:r>
      <w:r w:rsidR="0044670E"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 sposób rozwiązania problemu, </w:t>
      </w:r>
    </w:p>
    <w:p w:rsidR="0044670E" w:rsidRPr="0044670E" w:rsidRDefault="006A3202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>buduje w </w:t>
      </w:r>
      <w:proofErr w:type="spellStart"/>
      <w:r w:rsidRPr="0044670E">
        <w:rPr>
          <w:rFonts w:ascii="Times New Roman" w:eastAsia="Arial" w:hAnsi="Times New Roman"/>
          <w:sz w:val="24"/>
          <w:szCs w:val="24"/>
          <w:lang w:eastAsia="pl-PL"/>
        </w:rPr>
        <w:t>Scratchu</w:t>
      </w:r>
      <w:proofErr w:type="spellEnd"/>
      <w:r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 skrypty do przesuwa</w:t>
      </w:r>
      <w:r w:rsidR="0044670E"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nia duszka za pomocą klawiszy, </w:t>
      </w:r>
    </w:p>
    <w:p w:rsidR="0044670E" w:rsidRPr="0044670E" w:rsidRDefault="006A3202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 buduje w </w:t>
      </w:r>
      <w:proofErr w:type="spellStart"/>
      <w:r w:rsidRPr="0044670E">
        <w:rPr>
          <w:rFonts w:ascii="Times New Roman" w:eastAsia="Arial" w:hAnsi="Times New Roman"/>
          <w:sz w:val="24"/>
          <w:szCs w:val="24"/>
          <w:lang w:eastAsia="pl-PL"/>
        </w:rPr>
        <w:t>Scratchu</w:t>
      </w:r>
      <w:proofErr w:type="spellEnd"/>
      <w:r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="0044670E"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skrypt rysujący kwadrat, </w:t>
      </w:r>
    </w:p>
    <w:p w:rsidR="006A3202" w:rsidRPr="0044670E" w:rsidRDefault="006A3202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lastRenderedPageBreak/>
        <w:t xml:space="preserve"> dodaje do prezentacji multimedialnej obrazy i dostosowuje ich wygląd oraz położenie na slajdzie,</w:t>
      </w:r>
    </w:p>
    <w:p w:rsidR="0044670E" w:rsidRPr="0044670E" w:rsidRDefault="006A3202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>podczas tworzenia prezentacji multimedialnej stosuje najważniejsze zasady przygotow</w:t>
      </w:r>
      <w:r w:rsidR="0044670E"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ania eleganckiej prezentacji, </w:t>
      </w:r>
    </w:p>
    <w:p w:rsidR="0044670E" w:rsidRPr="0044670E" w:rsidRDefault="006A3202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>formatuje wstawione do prezentacji zdjęcia, korzystając z nar</w:t>
      </w:r>
      <w:r w:rsidR="0044670E"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zędzi na karcie Formatowanie, </w:t>
      </w:r>
    </w:p>
    <w:p w:rsidR="0044670E" w:rsidRPr="0044670E" w:rsidRDefault="006A3202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>określa c</w:t>
      </w:r>
      <w:r w:rsidR="0044670E"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zas trwania przejścia slajdu, </w:t>
      </w:r>
    </w:p>
    <w:p w:rsidR="006A3202" w:rsidRPr="0044670E" w:rsidRDefault="006A3202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>określa czas trwania animacji na slajdach,</w:t>
      </w:r>
    </w:p>
    <w:p w:rsidR="0044670E" w:rsidRPr="0044670E" w:rsidRDefault="006A3202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>zapisuje prezentację m</w:t>
      </w:r>
      <w:r w:rsidR="0044670E"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ultimedialną jako plik wideo, </w:t>
      </w:r>
    </w:p>
    <w:p w:rsidR="006A3202" w:rsidRPr="009934C4" w:rsidRDefault="006A3202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>zmienia wygląd dodatkowych elementó</w:t>
      </w:r>
      <w:r w:rsidR="0044670E"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w wstawionych </w:t>
      </w:r>
      <w:r w:rsidR="009934C4">
        <w:rPr>
          <w:rFonts w:ascii="Times New Roman" w:eastAsia="Arial" w:hAnsi="Times New Roman"/>
          <w:sz w:val="24"/>
          <w:szCs w:val="24"/>
          <w:lang w:eastAsia="pl-PL"/>
        </w:rPr>
        <w:t>do prezentacji.</w:t>
      </w:r>
    </w:p>
    <w:p w:rsidR="00EF7249" w:rsidRPr="0044670E" w:rsidRDefault="00EF7249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b/>
          <w:sz w:val="24"/>
          <w:szCs w:val="24"/>
          <w:lang w:eastAsia="pl-PL"/>
        </w:rPr>
        <w:t>Ocena bardzo dobra</w:t>
      </w:r>
    </w:p>
    <w:p w:rsidR="00EF7249" w:rsidRPr="0044670E" w:rsidRDefault="00EF7249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4467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otrzymuje uczeń, który:</w:t>
      </w:r>
      <w:r w:rsidRPr="0044670E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</w:t>
      </w:r>
      <w:r w:rsidRPr="004467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opanował pełny zakres wiedzy i umiejętności określony programem nauczania przedmiotu,</w:t>
      </w:r>
    </w:p>
    <w:p w:rsidR="00EF7249" w:rsidRPr="0044670E" w:rsidRDefault="00EF7249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a)sprawnie posługuje się zdobytymi wiadomościami,</w:t>
      </w:r>
      <w:r w:rsidRPr="004467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b)rozwiązuje samodzielnie problemy teoretyczne i praktyczne,</w:t>
      </w:r>
    </w:p>
    <w:p w:rsidR="00EF7249" w:rsidRPr="0044670E" w:rsidRDefault="00EF7249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c)potrafi zastosować posiadaną wiedzę do rozwiązywania zadań i problemów w nowych sytuacjach;</w:t>
      </w:r>
    </w:p>
    <w:p w:rsidR="00EF7249" w:rsidRPr="0044670E" w:rsidRDefault="00EF7249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Uczeń oprócz spełnienia wymagań na ocenę dobrą</w:t>
      </w:r>
      <w:r w:rsidRPr="0044670E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4670E" w:rsidRPr="0044670E" w:rsidRDefault="006A3202" w:rsidP="0044670E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670E">
        <w:rPr>
          <w:rFonts w:ascii="Times New Roman" w:hAnsi="Times New Roman"/>
          <w:sz w:val="24"/>
          <w:szCs w:val="24"/>
        </w:rPr>
        <w:t>formatuje dokument tekstowy według wytycznych podanych przez nauczycie</w:t>
      </w:r>
      <w:r w:rsidR="0044670E" w:rsidRPr="0044670E">
        <w:rPr>
          <w:rFonts w:ascii="Times New Roman" w:hAnsi="Times New Roman"/>
          <w:sz w:val="24"/>
          <w:szCs w:val="24"/>
        </w:rPr>
        <w:t xml:space="preserve">la lub wymienionych w zadaniu, </w:t>
      </w:r>
    </w:p>
    <w:p w:rsidR="0044670E" w:rsidRPr="0044670E" w:rsidRDefault="006A3202" w:rsidP="0044670E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670E">
        <w:rPr>
          <w:rFonts w:ascii="Times New Roman" w:hAnsi="Times New Roman"/>
          <w:sz w:val="24"/>
          <w:szCs w:val="24"/>
        </w:rPr>
        <w:t xml:space="preserve"> używa w programie Word opcji Pokaż wszystko do sprawdzenia formatowania tekstu</w:t>
      </w:r>
      <w:r w:rsidR="0044670E" w:rsidRPr="0044670E">
        <w:rPr>
          <w:rFonts w:ascii="Times New Roman" w:hAnsi="Times New Roman"/>
          <w:sz w:val="24"/>
          <w:szCs w:val="24"/>
        </w:rPr>
        <w:t>,</w:t>
      </w:r>
    </w:p>
    <w:p w:rsidR="0044670E" w:rsidRPr="0044670E" w:rsidRDefault="0044670E" w:rsidP="0044670E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670E">
        <w:rPr>
          <w:rFonts w:ascii="Times New Roman" w:hAnsi="Times New Roman"/>
          <w:sz w:val="24"/>
          <w:szCs w:val="24"/>
        </w:rPr>
        <w:t xml:space="preserve"> tworzy wcięcia akapitowe, </w:t>
      </w:r>
    </w:p>
    <w:p w:rsidR="0044670E" w:rsidRPr="0044670E" w:rsidRDefault="006A3202" w:rsidP="0044670E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670E">
        <w:rPr>
          <w:rFonts w:ascii="Times New Roman" w:hAnsi="Times New Roman"/>
          <w:sz w:val="24"/>
          <w:szCs w:val="24"/>
        </w:rPr>
        <w:t xml:space="preserve"> korzysta z narzędzia Rysuj tabelę do dodawania, usuwania oraz zmiany wyglądu linii tabeli wstawi</w:t>
      </w:r>
      <w:r w:rsidR="0044670E" w:rsidRPr="0044670E">
        <w:rPr>
          <w:rFonts w:ascii="Times New Roman" w:hAnsi="Times New Roman"/>
          <w:sz w:val="24"/>
          <w:szCs w:val="24"/>
        </w:rPr>
        <w:t xml:space="preserve">onych do dokumentu tekstowego, </w:t>
      </w:r>
    </w:p>
    <w:p w:rsidR="0044670E" w:rsidRPr="0044670E" w:rsidRDefault="006A3202" w:rsidP="0044670E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670E">
        <w:rPr>
          <w:rFonts w:ascii="Times New Roman" w:hAnsi="Times New Roman"/>
          <w:sz w:val="24"/>
          <w:szCs w:val="24"/>
        </w:rPr>
        <w:t xml:space="preserve"> korzysta z narzędzi na karcie Formatowanie do podstawowej obróbki graf</w:t>
      </w:r>
      <w:r w:rsidR="0044670E" w:rsidRPr="0044670E">
        <w:rPr>
          <w:rFonts w:ascii="Times New Roman" w:hAnsi="Times New Roman"/>
          <w:sz w:val="24"/>
          <w:szCs w:val="24"/>
        </w:rPr>
        <w:t>i</w:t>
      </w:r>
      <w:r w:rsidRPr="0044670E">
        <w:rPr>
          <w:rFonts w:ascii="Times New Roman" w:hAnsi="Times New Roman"/>
          <w:sz w:val="24"/>
          <w:szCs w:val="24"/>
        </w:rPr>
        <w:t>cznej obrazów wstawio</w:t>
      </w:r>
      <w:r w:rsidR="0044670E" w:rsidRPr="0044670E">
        <w:rPr>
          <w:rFonts w:ascii="Times New Roman" w:hAnsi="Times New Roman"/>
          <w:sz w:val="24"/>
          <w:szCs w:val="24"/>
        </w:rPr>
        <w:t xml:space="preserve">nych do dokumentu tekstowego, </w:t>
      </w:r>
    </w:p>
    <w:p w:rsidR="0044670E" w:rsidRPr="0044670E" w:rsidRDefault="006A3202" w:rsidP="0044670E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670E">
        <w:rPr>
          <w:rFonts w:ascii="Times New Roman" w:hAnsi="Times New Roman"/>
          <w:sz w:val="24"/>
          <w:szCs w:val="24"/>
        </w:rPr>
        <w:t xml:space="preserve">w programie </w:t>
      </w:r>
      <w:proofErr w:type="spellStart"/>
      <w:r w:rsidRPr="0044670E">
        <w:rPr>
          <w:rFonts w:ascii="Times New Roman" w:hAnsi="Times New Roman"/>
          <w:sz w:val="24"/>
          <w:szCs w:val="24"/>
        </w:rPr>
        <w:t>Scratch</w:t>
      </w:r>
      <w:proofErr w:type="spellEnd"/>
      <w:r w:rsidRPr="0044670E">
        <w:rPr>
          <w:rFonts w:ascii="Times New Roman" w:hAnsi="Times New Roman"/>
          <w:sz w:val="24"/>
          <w:szCs w:val="24"/>
        </w:rPr>
        <w:t xml:space="preserve"> buduje skryp</w:t>
      </w:r>
      <w:r w:rsidR="0044670E" w:rsidRPr="0044670E">
        <w:rPr>
          <w:rFonts w:ascii="Times New Roman" w:hAnsi="Times New Roman"/>
          <w:sz w:val="24"/>
          <w:szCs w:val="24"/>
        </w:rPr>
        <w:t xml:space="preserve">t liczący długość trasy, </w:t>
      </w:r>
    </w:p>
    <w:p w:rsidR="0044670E" w:rsidRPr="0044670E" w:rsidRDefault="006A3202" w:rsidP="0044670E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670E">
        <w:rPr>
          <w:rFonts w:ascii="Times New Roman" w:hAnsi="Times New Roman"/>
          <w:sz w:val="24"/>
          <w:szCs w:val="24"/>
        </w:rPr>
        <w:t>dodaje drugi poziom do tworzonej</w:t>
      </w:r>
      <w:r w:rsidR="0044670E" w:rsidRPr="0044670E">
        <w:rPr>
          <w:rFonts w:ascii="Times New Roman" w:hAnsi="Times New Roman"/>
          <w:sz w:val="24"/>
          <w:szCs w:val="24"/>
        </w:rPr>
        <w:t xml:space="preserve"> przez siebie gry w </w:t>
      </w:r>
      <w:proofErr w:type="spellStart"/>
      <w:r w:rsidR="0044670E" w:rsidRPr="0044670E">
        <w:rPr>
          <w:rFonts w:ascii="Times New Roman" w:hAnsi="Times New Roman"/>
          <w:sz w:val="24"/>
          <w:szCs w:val="24"/>
        </w:rPr>
        <w:t>Scratchu</w:t>
      </w:r>
      <w:proofErr w:type="spellEnd"/>
      <w:r w:rsidR="0044670E" w:rsidRPr="0044670E">
        <w:rPr>
          <w:rFonts w:ascii="Times New Roman" w:hAnsi="Times New Roman"/>
          <w:sz w:val="24"/>
          <w:szCs w:val="24"/>
        </w:rPr>
        <w:t xml:space="preserve">, </w:t>
      </w:r>
    </w:p>
    <w:p w:rsidR="009934C4" w:rsidRPr="009934C4" w:rsidRDefault="006A3202" w:rsidP="0044670E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670E">
        <w:rPr>
          <w:rFonts w:ascii="Times New Roman" w:hAnsi="Times New Roman"/>
          <w:sz w:val="24"/>
          <w:szCs w:val="24"/>
        </w:rPr>
        <w:t>używa zm</w:t>
      </w:r>
      <w:r w:rsidR="009934C4">
        <w:rPr>
          <w:rFonts w:ascii="Times New Roman" w:hAnsi="Times New Roman"/>
          <w:sz w:val="24"/>
          <w:szCs w:val="24"/>
        </w:rPr>
        <w:t xml:space="preserve">iennych podczas programowania, </w:t>
      </w:r>
    </w:p>
    <w:p w:rsidR="0044670E" w:rsidRPr="0044670E" w:rsidRDefault="006A3202" w:rsidP="0044670E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670E">
        <w:rPr>
          <w:rFonts w:ascii="Times New Roman" w:hAnsi="Times New Roman"/>
          <w:sz w:val="24"/>
          <w:szCs w:val="24"/>
        </w:rPr>
        <w:t xml:space="preserve"> buduje skrypty rysujące dowolne f</w:t>
      </w:r>
      <w:r w:rsidR="0044670E" w:rsidRPr="0044670E">
        <w:rPr>
          <w:rFonts w:ascii="Times New Roman" w:hAnsi="Times New Roman"/>
          <w:sz w:val="24"/>
          <w:szCs w:val="24"/>
        </w:rPr>
        <w:t xml:space="preserve">igury foremne, </w:t>
      </w:r>
    </w:p>
    <w:p w:rsidR="0044670E" w:rsidRPr="0044670E" w:rsidRDefault="006A3202" w:rsidP="0044670E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670E">
        <w:rPr>
          <w:rFonts w:ascii="Times New Roman" w:hAnsi="Times New Roman"/>
          <w:sz w:val="24"/>
          <w:szCs w:val="24"/>
        </w:rPr>
        <w:t xml:space="preserve"> dobiera kolorystykę i układ slajdów prezentacji multimedialnej tak, aby był</w:t>
      </w:r>
      <w:r w:rsidR="0044670E" w:rsidRPr="0044670E">
        <w:rPr>
          <w:rFonts w:ascii="Times New Roman" w:hAnsi="Times New Roman"/>
          <w:sz w:val="24"/>
          <w:szCs w:val="24"/>
        </w:rPr>
        <w:t xml:space="preserve">y one wyraźne i czytelne, </w:t>
      </w:r>
      <w:r w:rsidRPr="0044670E">
        <w:rPr>
          <w:rFonts w:ascii="Times New Roman" w:hAnsi="Times New Roman"/>
          <w:sz w:val="24"/>
          <w:szCs w:val="24"/>
        </w:rPr>
        <w:t xml:space="preserve"> </w:t>
      </w:r>
    </w:p>
    <w:p w:rsidR="006A3202" w:rsidRPr="009934C4" w:rsidRDefault="006A3202" w:rsidP="0044670E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670E">
        <w:rPr>
          <w:rFonts w:ascii="Times New Roman" w:hAnsi="Times New Roman"/>
          <w:sz w:val="24"/>
          <w:szCs w:val="24"/>
        </w:rPr>
        <w:t>umieszcza dodatkowe elementy graf</w:t>
      </w:r>
      <w:r w:rsidR="0044670E" w:rsidRPr="0044670E">
        <w:rPr>
          <w:rFonts w:ascii="Times New Roman" w:hAnsi="Times New Roman"/>
          <w:sz w:val="24"/>
          <w:szCs w:val="24"/>
        </w:rPr>
        <w:t>i</w:t>
      </w:r>
      <w:r w:rsidRPr="0044670E">
        <w:rPr>
          <w:rFonts w:ascii="Times New Roman" w:hAnsi="Times New Roman"/>
          <w:sz w:val="24"/>
          <w:szCs w:val="24"/>
        </w:rPr>
        <w:t>czne w albumie utworzonym w prezentacji multimedialnej,</w:t>
      </w:r>
    </w:p>
    <w:p w:rsidR="0044670E" w:rsidRPr="009934C4" w:rsidRDefault="006A3202" w:rsidP="009934C4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C4">
        <w:rPr>
          <w:rFonts w:ascii="Times New Roman" w:eastAsia="Times New Roman" w:hAnsi="Times New Roman"/>
          <w:sz w:val="24"/>
          <w:szCs w:val="24"/>
          <w:lang w:eastAsia="pl-PL"/>
        </w:rPr>
        <w:t>dodaje dźwięki do przejść i animacji</w:t>
      </w:r>
      <w:r w:rsidR="009934C4">
        <w:rPr>
          <w:rFonts w:ascii="Times New Roman" w:eastAsia="Times New Roman" w:hAnsi="Times New Roman"/>
          <w:sz w:val="24"/>
          <w:szCs w:val="24"/>
          <w:lang w:eastAsia="pl-PL"/>
        </w:rPr>
        <w:t xml:space="preserve"> w prezentacji multimedialnej, </w:t>
      </w:r>
    </w:p>
    <w:p w:rsidR="0044670E" w:rsidRPr="0044670E" w:rsidRDefault="006A3202" w:rsidP="0044670E">
      <w:pPr>
        <w:pStyle w:val="Akapitzlist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korzysta z dodatkowych ustawień dźwięku dost</w:t>
      </w:r>
      <w:r w:rsidR="0044670E"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ępnych w programie PowerPoint, </w:t>
      </w: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A3202" w:rsidRPr="0044670E" w:rsidRDefault="006A3202" w:rsidP="0044670E">
      <w:pPr>
        <w:pStyle w:val="Akapitzlist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korzysta z dodatkowych ustawień wideo dostępnych w programie PowerPoint,</w:t>
      </w:r>
    </w:p>
    <w:p w:rsidR="006A3202" w:rsidRPr="009934C4" w:rsidRDefault="006A3202" w:rsidP="0044670E">
      <w:pPr>
        <w:pStyle w:val="Akapitzlist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zmienia kolejność i czas trwania animacji, aby dopasować je do historii </w:t>
      </w:r>
      <w:r w:rsidR="009934C4">
        <w:rPr>
          <w:rFonts w:ascii="Times New Roman" w:eastAsia="Times New Roman" w:hAnsi="Times New Roman"/>
          <w:sz w:val="24"/>
          <w:szCs w:val="24"/>
          <w:lang w:eastAsia="pl-PL"/>
        </w:rPr>
        <w:t>przedstawianej w prezentacji.</w:t>
      </w:r>
    </w:p>
    <w:p w:rsidR="00EF7249" w:rsidRPr="0044670E" w:rsidRDefault="00EF7249" w:rsidP="0044670E">
      <w:pPr>
        <w:pBdr>
          <w:top w:val="none" w:sz="0" w:space="0" w:color="000000"/>
          <w:left w:val="none" w:sz="0" w:space="5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b/>
          <w:sz w:val="24"/>
          <w:szCs w:val="24"/>
          <w:lang w:eastAsia="pl-PL"/>
        </w:rPr>
        <w:t>O</w:t>
      </w:r>
      <w:r w:rsidR="006A3202" w:rsidRPr="0044670E">
        <w:rPr>
          <w:rFonts w:ascii="Times New Roman" w:eastAsia="Arial" w:hAnsi="Times New Roman"/>
          <w:b/>
          <w:sz w:val="24"/>
          <w:szCs w:val="24"/>
          <w:lang w:eastAsia="pl-PL"/>
        </w:rPr>
        <w:t>cena celują</w:t>
      </w:r>
      <w:r w:rsidR="0044670E" w:rsidRPr="0044670E">
        <w:rPr>
          <w:rFonts w:ascii="Times New Roman" w:eastAsia="Arial" w:hAnsi="Times New Roman"/>
          <w:b/>
          <w:sz w:val="24"/>
          <w:szCs w:val="24"/>
          <w:lang w:eastAsia="pl-PL"/>
        </w:rPr>
        <w:t>cą:</w:t>
      </w:r>
    </w:p>
    <w:p w:rsidR="00EF7249" w:rsidRPr="0044670E" w:rsidRDefault="00EF7249" w:rsidP="0044670E">
      <w:pPr>
        <w:pBdr>
          <w:top w:val="none" w:sz="0" w:space="0" w:color="000000"/>
          <w:left w:val="none" w:sz="0" w:space="5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4467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otrzymuje uczeń, który</w:t>
      </w:r>
      <w:r w:rsidRPr="0044670E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EF7249" w:rsidRPr="009934C4" w:rsidRDefault="00EF7249" w:rsidP="009934C4">
      <w:pPr>
        <w:pStyle w:val="Akapitzlist"/>
        <w:numPr>
          <w:ilvl w:val="0"/>
          <w:numId w:val="28"/>
        </w:numPr>
        <w:pBdr>
          <w:top w:val="none" w:sz="0" w:space="0" w:color="000000"/>
          <w:left w:val="none" w:sz="0" w:space="5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934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posiada pełny zakres wiedzy i umiejętności określony  programem nauczania, </w:t>
      </w:r>
    </w:p>
    <w:p w:rsidR="00EF7249" w:rsidRPr="009934C4" w:rsidRDefault="00EF7249" w:rsidP="009934C4">
      <w:pPr>
        <w:pStyle w:val="Akapitzlist"/>
        <w:numPr>
          <w:ilvl w:val="0"/>
          <w:numId w:val="28"/>
        </w:numPr>
        <w:pBdr>
          <w:top w:val="none" w:sz="0" w:space="0" w:color="000000"/>
          <w:left w:val="none" w:sz="0" w:space="5" w:color="000000"/>
          <w:bottom w:val="none" w:sz="0" w:space="0" w:color="000000"/>
          <w:right w:val="none" w:sz="0" w:space="0" w:color="000000"/>
        </w:pBd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934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biegle posługuje się zdobytymi wiadomościami w rozwiązywaniu problemów teoretycznych lub praktycznych,</w:t>
      </w:r>
    </w:p>
    <w:p w:rsidR="00EF7249" w:rsidRPr="009934C4" w:rsidRDefault="00EF7249" w:rsidP="009934C4">
      <w:pPr>
        <w:pStyle w:val="Akapitzlist"/>
        <w:numPr>
          <w:ilvl w:val="0"/>
          <w:numId w:val="28"/>
        </w:numPr>
        <w:pBdr>
          <w:top w:val="none" w:sz="0" w:space="0" w:color="000000"/>
          <w:left w:val="none" w:sz="0" w:space="5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934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samodzielnie i twórczo rozwija własne uzdolnienia,</w:t>
      </w:r>
    </w:p>
    <w:p w:rsidR="00EF7249" w:rsidRPr="009934C4" w:rsidRDefault="00EF7249" w:rsidP="009934C4">
      <w:pPr>
        <w:pStyle w:val="Akapitzlist"/>
        <w:numPr>
          <w:ilvl w:val="0"/>
          <w:numId w:val="28"/>
        </w:numPr>
        <w:pBdr>
          <w:top w:val="none" w:sz="0" w:space="0" w:color="000000"/>
          <w:left w:val="none" w:sz="0" w:space="5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934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podejmuje dodatkową pracę w celu poszerzenia swojej wiedzy i umiejętności.</w:t>
      </w:r>
    </w:p>
    <w:p w:rsidR="0044670E" w:rsidRPr="0044670E" w:rsidRDefault="0044670E" w:rsidP="0044670E">
      <w:pPr>
        <w:pBdr>
          <w:top w:val="none" w:sz="0" w:space="0" w:color="000000"/>
          <w:left w:val="none" w:sz="0" w:space="5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F7249" w:rsidRPr="0044670E" w:rsidRDefault="00EF7249" w:rsidP="0044670E">
      <w:pPr>
        <w:pBdr>
          <w:top w:val="none" w:sz="0" w:space="0" w:color="000000"/>
          <w:left w:val="none" w:sz="0" w:space="5" w:color="000000"/>
          <w:bottom w:val="none" w:sz="0" w:space="0" w:color="000000"/>
          <w:right w:val="none" w:sz="0" w:space="0" w:color="000000"/>
        </w:pBdr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44670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Wymagania na roczną ocenę klasyfikacyjną:</w:t>
      </w:r>
    </w:p>
    <w:p w:rsidR="00B54176" w:rsidRPr="0044670E" w:rsidRDefault="00B54176" w:rsidP="0044670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Humanist521PL-Roman" w:hAnsi="Times New Roman"/>
          <w:b/>
          <w:sz w:val="24"/>
          <w:szCs w:val="24"/>
        </w:rPr>
      </w:pPr>
      <w:r w:rsidRPr="0044670E">
        <w:rPr>
          <w:rFonts w:ascii="Times New Roman" w:eastAsia="Humanist521PL-Roman" w:hAnsi="Times New Roman"/>
          <w:b/>
          <w:sz w:val="24"/>
          <w:szCs w:val="24"/>
        </w:rPr>
        <w:t>Ucznia obowiązuje spełnienie wymagań edukacyjnych  na śródroczne oceny klasyfikacyjne oraz poniższe wymagania edukacyjne.</w:t>
      </w:r>
    </w:p>
    <w:p w:rsidR="00AE1C90" w:rsidRPr="0044670E" w:rsidRDefault="00AE1C90" w:rsidP="0044670E">
      <w:pPr>
        <w:rPr>
          <w:rFonts w:ascii="Times New Roman" w:hAnsi="Times New Roman"/>
          <w:sz w:val="24"/>
          <w:szCs w:val="24"/>
        </w:rPr>
      </w:pPr>
    </w:p>
    <w:p w:rsidR="0044670E" w:rsidRPr="0044670E" w:rsidRDefault="0044670E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b/>
          <w:sz w:val="24"/>
          <w:szCs w:val="24"/>
          <w:lang w:eastAsia="pl-PL"/>
        </w:rPr>
        <w:t>Ocena niedostateczna</w:t>
      </w:r>
    </w:p>
    <w:p w:rsidR="0044670E" w:rsidRPr="0044670E" w:rsidRDefault="0044670E" w:rsidP="0044670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247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 nie opanował wiadomości i umiejętności wymaganych na ocenę dopuszczającą. </w:t>
      </w:r>
    </w:p>
    <w:p w:rsidR="0044670E" w:rsidRPr="0044670E" w:rsidRDefault="0044670E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b/>
          <w:sz w:val="24"/>
          <w:szCs w:val="24"/>
          <w:lang w:eastAsia="pl-PL"/>
        </w:rPr>
        <w:t>Ocena dopuszczająca</w:t>
      </w:r>
    </w:p>
    <w:p w:rsidR="0044670E" w:rsidRPr="0044670E" w:rsidRDefault="0044670E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4467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otrzymuje uczeń, który: w ograniczonym stopniu opanował podstawowe wiadomości i umiejętności, a braki nie przekreślają możliwości uzyskania przez ucznia podstawowej wiedzy i</w:t>
      </w: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zrozumieć kolejnych zagadnień omawianych na lekcjach. </w:t>
      </w:r>
    </w:p>
    <w:p w:rsidR="0044670E" w:rsidRPr="0044670E" w:rsidRDefault="0044670E" w:rsidP="0044670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>Uczeń:</w:t>
      </w:r>
    </w:p>
    <w:p w:rsidR="0044670E" w:rsidRPr="0044670E" w:rsidRDefault="0044670E" w:rsidP="0044670E">
      <w:pPr>
        <w:pStyle w:val="Akapitzlist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wstawia do prezentacji multimedialnej obiekt Album fotograf</w:t>
      </w:r>
      <w:r w:rsidR="00A721A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czny i dodaje do niego zdjęcia z dysku, </w:t>
      </w:r>
    </w:p>
    <w:p w:rsidR="0044670E" w:rsidRPr="0044670E" w:rsidRDefault="0044670E" w:rsidP="0044670E">
      <w:pPr>
        <w:pStyle w:val="Akapitzlist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tworzy prostą prezentację multimedialną składającą się z kilku slajdów i zawierającą zdjęcia, </w:t>
      </w:r>
    </w:p>
    <w:p w:rsidR="0044670E" w:rsidRPr="0044670E" w:rsidRDefault="0044670E" w:rsidP="0044670E">
      <w:pPr>
        <w:pStyle w:val="Akapitzlist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dodaje do prezentacji muzykę z pliku ,</w:t>
      </w:r>
    </w:p>
    <w:p w:rsidR="0044670E" w:rsidRPr="0044670E" w:rsidRDefault="0044670E" w:rsidP="0044670E">
      <w:pPr>
        <w:pStyle w:val="Akapitzlist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dodaje do prezentacji f</w:t>
      </w:r>
      <w:r w:rsidR="009934C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lm z pliku,</w:t>
      </w:r>
    </w:p>
    <w:p w:rsidR="0044670E" w:rsidRPr="0044670E" w:rsidRDefault="0044670E" w:rsidP="0044670E">
      <w:pPr>
        <w:pStyle w:val="Akapitzlist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podczas tworzenia prezentacji korzysta z o</w:t>
      </w:r>
      <w:r w:rsidR="00A721A0">
        <w:rPr>
          <w:rFonts w:ascii="Times New Roman" w:eastAsia="Times New Roman" w:hAnsi="Times New Roman"/>
          <w:sz w:val="24"/>
          <w:szCs w:val="24"/>
          <w:lang w:eastAsia="pl-PL"/>
        </w:rPr>
        <w:t>brazów pobranych z </w:t>
      </w:r>
      <w:proofErr w:type="spellStart"/>
      <w:r w:rsidR="00A721A0">
        <w:rPr>
          <w:rFonts w:ascii="Times New Roman" w:eastAsia="Times New Roman" w:hAnsi="Times New Roman"/>
          <w:sz w:val="24"/>
          <w:szCs w:val="24"/>
          <w:lang w:eastAsia="pl-PL"/>
        </w:rPr>
        <w:t>internetu</w:t>
      </w:r>
      <w:proofErr w:type="spellEnd"/>
      <w:r w:rsidR="00A721A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4670E" w:rsidRPr="0044670E" w:rsidRDefault="0044670E" w:rsidP="0044670E">
      <w:pPr>
        <w:pStyle w:val="Akapitzlist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omawia budowę okna programu </w:t>
      </w:r>
      <w:proofErr w:type="spellStart"/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Pivot</w:t>
      </w:r>
      <w:proofErr w:type="spellEnd"/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Animator, </w:t>
      </w:r>
    </w:p>
    <w:p w:rsidR="0044670E" w:rsidRPr="0044670E" w:rsidRDefault="0044670E" w:rsidP="0044670E">
      <w:pPr>
        <w:pStyle w:val="Akapitzlist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tworzy prostą animację składającą się z kilku klatek,  </w:t>
      </w:r>
    </w:p>
    <w:p w:rsidR="0044670E" w:rsidRPr="0044670E" w:rsidRDefault="0044670E" w:rsidP="0044670E">
      <w:pPr>
        <w:pStyle w:val="Akapitzlist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uruchamia edytor postaci, </w:t>
      </w:r>
    </w:p>
    <w:p w:rsidR="0044670E" w:rsidRPr="0044670E" w:rsidRDefault="0044670E" w:rsidP="0044670E">
      <w:pPr>
        <w:pStyle w:val="Akapitzlist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współpracuje w grupie podczas pracy nad wspólnymi projektami.</w:t>
      </w:r>
    </w:p>
    <w:p w:rsidR="0044670E" w:rsidRPr="0044670E" w:rsidRDefault="0044670E" w:rsidP="0044670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70E" w:rsidRPr="0044670E" w:rsidRDefault="0044670E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b/>
          <w:sz w:val="24"/>
          <w:szCs w:val="24"/>
          <w:lang w:eastAsia="pl-PL"/>
        </w:rPr>
        <w:t>Ocena dostateczna</w:t>
      </w:r>
    </w:p>
    <w:p w:rsidR="0044670E" w:rsidRPr="0044670E" w:rsidRDefault="0044670E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4467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otrzymuje uczeń, który: opanował podstawowe treści programowe w zakresie umożliwiającym postępy w dalszym uczeniu się i rozwiązuje proste zadania teoretyczne lub praktyczne;</w:t>
      </w:r>
    </w:p>
    <w:p w:rsidR="0044670E" w:rsidRPr="0044670E" w:rsidRDefault="0044670E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Uczeń oprócz spełnienia wymagań na ocenę dopuszczającą:</w:t>
      </w:r>
    </w:p>
    <w:p w:rsidR="0044670E" w:rsidRPr="0044670E" w:rsidRDefault="0044670E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wybiera motyw prezentacji multimedialnej z gotowych szablonów,</w:t>
      </w:r>
    </w:p>
    <w:p w:rsidR="0044670E" w:rsidRPr="0044670E" w:rsidRDefault="0044670E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zmienia wersję kolorystyczną wybranego motywu, </w:t>
      </w:r>
    </w:p>
    <w:p w:rsidR="0044670E" w:rsidRPr="0044670E" w:rsidRDefault="0044670E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dodaje podpisy pod zdjęciami wstawionymi do prezentacji multimedialnej, </w:t>
      </w:r>
    </w:p>
    <w:p w:rsidR="0044670E" w:rsidRPr="0044670E" w:rsidRDefault="0044670E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zmienia układ obrazów w obiekcie Album fotograf</w:t>
      </w:r>
      <w:r w:rsidR="00A721A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czny w prezentacji multimedialnej, </w:t>
      </w:r>
    </w:p>
    <w:p w:rsidR="0044670E" w:rsidRPr="0044670E" w:rsidRDefault="0044670E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dodaje do prezentacji obiekt </w:t>
      </w:r>
      <w:proofErr w:type="spellStart"/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WordArt</w:t>
      </w:r>
      <w:proofErr w:type="spellEnd"/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4670E" w:rsidRPr="0044670E" w:rsidRDefault="0044670E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dodaje przejścia między slajdami, </w:t>
      </w:r>
    </w:p>
    <w:p w:rsidR="0044670E" w:rsidRPr="0044670E" w:rsidRDefault="0044670E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dodaje animacje do elementów prezentacji multimedialnej, </w:t>
      </w:r>
    </w:p>
    <w:p w:rsidR="0044670E" w:rsidRPr="0044670E" w:rsidRDefault="0044670E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ustawia odtwarzanie na wielu slajdach muzyki wstawionej do prezentacji, </w:t>
      </w:r>
    </w:p>
    <w:p w:rsidR="0044670E" w:rsidRPr="0044670E" w:rsidRDefault="0044670E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ustawia odtwarzanie w pętli muzyki wstawionej do prezentacji, </w:t>
      </w:r>
    </w:p>
    <w:p w:rsidR="0044670E" w:rsidRPr="0044670E" w:rsidRDefault="0044670E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zmienia moment odtworzenia filmu wstawionego do prezentacji na Automatycznie lub Po kliknięciu, </w:t>
      </w:r>
    </w:p>
    <w:p w:rsidR="0044670E" w:rsidRPr="0044670E" w:rsidRDefault="0044670E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dodaje do prezentacji multimedialnej dodatkowe elementy graficzne: kształty i pola tekstowe, </w:t>
      </w:r>
    </w:p>
    <w:p w:rsidR="0044670E" w:rsidRPr="0044670E" w:rsidRDefault="0044670E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dodaje tło do animacji tworzonej w programie </w:t>
      </w:r>
      <w:proofErr w:type="spellStart"/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Pivot</w:t>
      </w:r>
      <w:proofErr w:type="spellEnd"/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Animator, </w:t>
      </w:r>
    </w:p>
    <w:p w:rsidR="0044670E" w:rsidRPr="0044670E" w:rsidRDefault="0044670E" w:rsidP="0044670E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tworzy nowe postaci w edytorze dostępnym w programie </w:t>
      </w:r>
      <w:proofErr w:type="spellStart"/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Pivot</w:t>
      </w:r>
      <w:proofErr w:type="spellEnd"/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Animator i dodaje je do swoich animacji.</w:t>
      </w:r>
    </w:p>
    <w:p w:rsidR="0044670E" w:rsidRPr="0044670E" w:rsidRDefault="0044670E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b/>
          <w:sz w:val="24"/>
          <w:szCs w:val="24"/>
          <w:lang w:eastAsia="pl-PL"/>
        </w:rPr>
        <w:t>Ocena dobra:</w:t>
      </w:r>
    </w:p>
    <w:p w:rsidR="0044670E" w:rsidRPr="0044670E" w:rsidRDefault="0044670E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4467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otrzymuje uczeń, który:</w:t>
      </w:r>
    </w:p>
    <w:p w:rsidR="0044670E" w:rsidRPr="0044670E" w:rsidRDefault="0044670E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a)opanował  wiedzę i umiejętności w zakresie pozwalającym na rozumienie większości relacji między elementami wiedzy;</w:t>
      </w:r>
    </w:p>
    <w:p w:rsidR="0044670E" w:rsidRPr="0044670E" w:rsidRDefault="0044670E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b)poprawnie stosuje wiadomości;</w:t>
      </w:r>
    </w:p>
    <w:p w:rsidR="0044670E" w:rsidRPr="0044670E" w:rsidRDefault="0044670E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c)rozwiązuje samodzielnie zadania teoretyczne lub praktyczne o średnim stopniu trudności; </w:t>
      </w:r>
    </w:p>
    <w:p w:rsidR="0044670E" w:rsidRPr="009934C4" w:rsidRDefault="0044670E" w:rsidP="009934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Uczeń oprócz spełnienia wymagań na ocenę dostateczną:</w:t>
      </w:r>
    </w:p>
    <w:p w:rsidR="0044670E" w:rsidRPr="0044670E" w:rsidRDefault="0044670E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>dodaje do prezentacji multimedialnej obrazy i dostosowuje ich wygląd oraz położenie na slajdzie,</w:t>
      </w:r>
    </w:p>
    <w:p w:rsidR="0044670E" w:rsidRPr="0044670E" w:rsidRDefault="0044670E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podczas tworzenia prezentacji multimedialnej stosuje najważniejsze zasady przygotowania eleganckiej prezentacji, </w:t>
      </w:r>
    </w:p>
    <w:p w:rsidR="0044670E" w:rsidRPr="0044670E" w:rsidRDefault="0044670E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formatuje wstawione do prezentacji zdjęcia, korzystając z narzędzi na karcie Formatowanie, </w:t>
      </w:r>
    </w:p>
    <w:p w:rsidR="0044670E" w:rsidRPr="0044670E" w:rsidRDefault="0044670E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określa czas trwania przejścia slajdu, </w:t>
      </w:r>
    </w:p>
    <w:p w:rsidR="0044670E" w:rsidRPr="0044670E" w:rsidRDefault="0044670E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>określa czas trwania animacji na slajdach,</w:t>
      </w:r>
    </w:p>
    <w:p w:rsidR="0044670E" w:rsidRPr="0044670E" w:rsidRDefault="0044670E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zapisuje prezentację multimedialną jako plik wideo, </w:t>
      </w:r>
    </w:p>
    <w:p w:rsidR="0044670E" w:rsidRPr="0044670E" w:rsidRDefault="0044670E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zmienia wygląd dodatkowych elementów wstawionych do prezentacji, </w:t>
      </w:r>
    </w:p>
    <w:p w:rsidR="0044670E" w:rsidRPr="0044670E" w:rsidRDefault="0044670E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w programie </w:t>
      </w:r>
      <w:proofErr w:type="spellStart"/>
      <w:r w:rsidRPr="0044670E">
        <w:rPr>
          <w:rFonts w:ascii="Times New Roman" w:eastAsia="Arial" w:hAnsi="Times New Roman"/>
          <w:sz w:val="24"/>
          <w:szCs w:val="24"/>
          <w:lang w:eastAsia="pl-PL"/>
        </w:rPr>
        <w:t>Pivot</w:t>
      </w:r>
      <w:proofErr w:type="spellEnd"/>
      <w:r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 Animator tworzy animację składającą się z większej liczby klatek i przedstawiającą postać podczas konkretnej czynności, </w:t>
      </w:r>
    </w:p>
    <w:p w:rsidR="0044670E" w:rsidRPr="0044670E" w:rsidRDefault="0044670E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 xml:space="preserve">modyfikuje  postać dodaną do projektu, </w:t>
      </w:r>
    </w:p>
    <w:p w:rsidR="0044670E" w:rsidRPr="0044670E" w:rsidRDefault="0044670E" w:rsidP="0044670E">
      <w:pPr>
        <w:pStyle w:val="Akapitzlist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sz w:val="24"/>
          <w:szCs w:val="24"/>
          <w:lang w:eastAsia="pl-PL"/>
        </w:rPr>
        <w:t>wykonuje rekwizyty dla postaci wstawionych do animacji.</w:t>
      </w:r>
    </w:p>
    <w:p w:rsidR="0044670E" w:rsidRPr="0044670E" w:rsidRDefault="0044670E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Arial" w:hAnsi="Times New Roman"/>
          <w:sz w:val="24"/>
          <w:szCs w:val="24"/>
          <w:lang w:eastAsia="pl-PL"/>
        </w:rPr>
      </w:pPr>
    </w:p>
    <w:p w:rsidR="0044670E" w:rsidRPr="0044670E" w:rsidRDefault="0044670E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b/>
          <w:sz w:val="24"/>
          <w:szCs w:val="24"/>
          <w:lang w:eastAsia="pl-PL"/>
        </w:rPr>
        <w:t>Ocena bardzo dobra</w:t>
      </w:r>
    </w:p>
    <w:p w:rsidR="0044670E" w:rsidRPr="0044670E" w:rsidRDefault="0044670E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4467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otrzymuje uczeń, który:</w:t>
      </w:r>
      <w:r w:rsidRPr="0044670E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</w:t>
      </w:r>
      <w:r w:rsidRPr="004467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opanował pełny zakres wiedzy i umiejętności określony programem nauczania przedmiotu,</w:t>
      </w:r>
    </w:p>
    <w:p w:rsidR="0044670E" w:rsidRPr="0044670E" w:rsidRDefault="0044670E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a)sprawnie posługuje się zdobytymi wiadomościami,</w:t>
      </w:r>
      <w:r w:rsidRPr="004467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b)rozwiązuje samodzielnie problemy teoretyczne i praktyczne,</w:t>
      </w:r>
    </w:p>
    <w:p w:rsidR="0044670E" w:rsidRPr="0044670E" w:rsidRDefault="0044670E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c)potrafi zastosować posiadaną wiedzę do rozwiązywania zadań i problemów w nowych sytuacjach;</w:t>
      </w:r>
    </w:p>
    <w:p w:rsidR="0044670E" w:rsidRPr="0044670E" w:rsidRDefault="0044670E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Uczeń oprócz spełnienia wymagań na ocenę dobrą</w:t>
      </w:r>
      <w:r w:rsidRPr="0044670E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4670E" w:rsidRPr="0044670E" w:rsidRDefault="0044670E" w:rsidP="0044670E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670E">
        <w:rPr>
          <w:rFonts w:ascii="Times New Roman" w:hAnsi="Times New Roman"/>
          <w:sz w:val="24"/>
          <w:szCs w:val="24"/>
        </w:rPr>
        <w:t xml:space="preserve">dobiera kolorystykę i układ slajdów prezentacji multimedialnej tak, aby były one wyraźne i czytelne,  </w:t>
      </w:r>
    </w:p>
    <w:p w:rsidR="0044670E" w:rsidRPr="0044670E" w:rsidRDefault="0044670E" w:rsidP="0044670E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670E">
        <w:rPr>
          <w:rFonts w:ascii="Times New Roman" w:hAnsi="Times New Roman"/>
          <w:sz w:val="24"/>
          <w:szCs w:val="24"/>
        </w:rPr>
        <w:t>umieszcza dodatkowe elementy graficzne w albumie utworzonym w prezentacji multimedialnej,</w:t>
      </w:r>
    </w:p>
    <w:p w:rsidR="0044670E" w:rsidRPr="0044670E" w:rsidRDefault="0044670E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4670E" w:rsidRPr="009934C4" w:rsidRDefault="0044670E" w:rsidP="009934C4">
      <w:pPr>
        <w:pStyle w:val="Akapitzlist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C4">
        <w:rPr>
          <w:rFonts w:ascii="Times New Roman" w:eastAsia="Times New Roman" w:hAnsi="Times New Roman"/>
          <w:sz w:val="24"/>
          <w:szCs w:val="24"/>
          <w:lang w:eastAsia="pl-PL"/>
        </w:rPr>
        <w:t>dodaje dźwięki do przejść i animacji</w:t>
      </w:r>
      <w:r w:rsidR="009934C4" w:rsidRPr="009934C4">
        <w:rPr>
          <w:rFonts w:ascii="Times New Roman" w:eastAsia="Times New Roman" w:hAnsi="Times New Roman"/>
          <w:sz w:val="24"/>
          <w:szCs w:val="24"/>
          <w:lang w:eastAsia="pl-PL"/>
        </w:rPr>
        <w:t xml:space="preserve"> w prezentacji multimedialnej,</w:t>
      </w:r>
    </w:p>
    <w:p w:rsidR="0044670E" w:rsidRPr="0044670E" w:rsidRDefault="0044670E" w:rsidP="0044670E">
      <w:pPr>
        <w:pStyle w:val="Akapitzlist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korzysta z dodatkowych ustawień dźwięku dostępnych w programie PowerPoint,  </w:t>
      </w:r>
    </w:p>
    <w:p w:rsidR="0044670E" w:rsidRPr="0044670E" w:rsidRDefault="0044670E" w:rsidP="0044670E">
      <w:pPr>
        <w:pStyle w:val="Akapitzlist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korzysta z dodatkowych ustawień wideo dostępnych w programie PowerPoint,</w:t>
      </w:r>
    </w:p>
    <w:p w:rsidR="0044670E" w:rsidRPr="0044670E" w:rsidRDefault="0044670E" w:rsidP="0044670E">
      <w:pPr>
        <w:pStyle w:val="Akapitzlist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zmienia kolejność i czas trwania animacji, aby dopasować je do historii przedstawianej w prezentacji, </w:t>
      </w:r>
    </w:p>
    <w:p w:rsidR="0044670E" w:rsidRPr="0044670E" w:rsidRDefault="0044670E" w:rsidP="0044670E">
      <w:pPr>
        <w:pStyle w:val="Akapitzlist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tworzy w programie </w:t>
      </w:r>
      <w:proofErr w:type="spellStart"/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>Pivot</w:t>
      </w:r>
      <w:proofErr w:type="spellEnd"/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Animator płynne animacje, dodając odpowiednio dużo klatek nieznacznie się od siebie różniących, </w:t>
      </w:r>
    </w:p>
    <w:p w:rsidR="0044670E" w:rsidRPr="0044670E" w:rsidRDefault="0044670E" w:rsidP="0044670E">
      <w:pPr>
        <w:pStyle w:val="Akapitzlist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sz w:val="24"/>
          <w:szCs w:val="24"/>
          <w:lang w:eastAsia="pl-PL"/>
        </w:rPr>
        <w:t xml:space="preserve"> tworzy animację z wykorzystaniem samodzielnie stworzonej postaci.</w:t>
      </w:r>
    </w:p>
    <w:p w:rsidR="0044670E" w:rsidRPr="0044670E" w:rsidRDefault="0044670E" w:rsidP="004467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:rsidR="0044670E" w:rsidRPr="0044670E" w:rsidRDefault="0044670E" w:rsidP="0044670E">
      <w:pPr>
        <w:pBdr>
          <w:top w:val="none" w:sz="0" w:space="0" w:color="000000"/>
          <w:left w:val="none" w:sz="0" w:space="5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44670E">
        <w:rPr>
          <w:rFonts w:ascii="Times New Roman" w:eastAsia="Arial" w:hAnsi="Times New Roman"/>
          <w:b/>
          <w:sz w:val="24"/>
          <w:szCs w:val="24"/>
          <w:lang w:eastAsia="pl-PL"/>
        </w:rPr>
        <w:t>Ocena celującą:</w:t>
      </w:r>
    </w:p>
    <w:p w:rsidR="0044670E" w:rsidRPr="0044670E" w:rsidRDefault="0044670E" w:rsidP="0044670E">
      <w:pPr>
        <w:pBdr>
          <w:top w:val="none" w:sz="0" w:space="0" w:color="000000"/>
          <w:left w:val="none" w:sz="0" w:space="5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7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4467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otrzymuje uczeń, który</w:t>
      </w:r>
      <w:r w:rsidRPr="0044670E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4670E" w:rsidRPr="009934C4" w:rsidRDefault="0044670E" w:rsidP="009934C4">
      <w:pPr>
        <w:pStyle w:val="Akapitzlist"/>
        <w:numPr>
          <w:ilvl w:val="0"/>
          <w:numId w:val="29"/>
        </w:numPr>
        <w:pBdr>
          <w:top w:val="none" w:sz="0" w:space="0" w:color="000000"/>
          <w:left w:val="none" w:sz="0" w:space="5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934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posiada pełny zakres wiedzy i umiejętności określony  programem nauczania, </w:t>
      </w:r>
    </w:p>
    <w:p w:rsidR="0044670E" w:rsidRPr="009934C4" w:rsidRDefault="0044670E" w:rsidP="009934C4">
      <w:pPr>
        <w:pStyle w:val="Akapitzlist"/>
        <w:numPr>
          <w:ilvl w:val="0"/>
          <w:numId w:val="29"/>
        </w:numPr>
        <w:pBdr>
          <w:top w:val="none" w:sz="0" w:space="0" w:color="000000"/>
          <w:left w:val="none" w:sz="0" w:space="5" w:color="000000"/>
          <w:bottom w:val="none" w:sz="0" w:space="0" w:color="000000"/>
          <w:right w:val="none" w:sz="0" w:space="0" w:color="000000"/>
        </w:pBd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934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biegle posługuje się zdobytymi wiadomościami w rozwiązywaniu problemów teoretycznych lub praktycznych,</w:t>
      </w:r>
    </w:p>
    <w:p w:rsidR="0044670E" w:rsidRPr="009934C4" w:rsidRDefault="0044670E" w:rsidP="009934C4">
      <w:pPr>
        <w:pStyle w:val="Akapitzlist"/>
        <w:numPr>
          <w:ilvl w:val="0"/>
          <w:numId w:val="29"/>
        </w:numPr>
        <w:pBdr>
          <w:top w:val="none" w:sz="0" w:space="0" w:color="000000"/>
          <w:left w:val="none" w:sz="0" w:space="5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934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samodzielnie i twórczo rozwija własne uzdolnienia,</w:t>
      </w:r>
    </w:p>
    <w:p w:rsidR="0044670E" w:rsidRPr="009934C4" w:rsidRDefault="0044670E" w:rsidP="009934C4">
      <w:pPr>
        <w:pStyle w:val="Akapitzlist"/>
        <w:numPr>
          <w:ilvl w:val="0"/>
          <w:numId w:val="29"/>
        </w:numPr>
        <w:pBdr>
          <w:top w:val="none" w:sz="0" w:space="0" w:color="000000"/>
          <w:left w:val="none" w:sz="0" w:space="5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934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podejmuje dodatkową pracę w celu poszerzenia swojej wiedzy i umiejętności.</w:t>
      </w:r>
    </w:p>
    <w:p w:rsidR="0044670E" w:rsidRPr="0044670E" w:rsidRDefault="0044670E" w:rsidP="0044670E">
      <w:pPr>
        <w:pBdr>
          <w:top w:val="none" w:sz="0" w:space="0" w:color="000000"/>
          <w:left w:val="none" w:sz="0" w:space="5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44670E" w:rsidRPr="0044670E" w:rsidRDefault="0044670E" w:rsidP="0044670E">
      <w:pPr>
        <w:rPr>
          <w:rFonts w:ascii="Times New Roman" w:hAnsi="Times New Roman"/>
          <w:sz w:val="24"/>
          <w:szCs w:val="24"/>
        </w:rPr>
      </w:pPr>
    </w:p>
    <w:sectPr w:rsidR="0044670E" w:rsidRPr="0044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>
    <w:nsid w:val="0C01369E"/>
    <w:multiLevelType w:val="hybridMultilevel"/>
    <w:tmpl w:val="DD64F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94C53"/>
    <w:multiLevelType w:val="hybridMultilevel"/>
    <w:tmpl w:val="07583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0B9233C"/>
    <w:multiLevelType w:val="hybridMultilevel"/>
    <w:tmpl w:val="BEBCB5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5AF686A"/>
    <w:multiLevelType w:val="multilevel"/>
    <w:tmpl w:val="4C28F260"/>
    <w:lvl w:ilvl="0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3908BD"/>
    <w:multiLevelType w:val="hybridMultilevel"/>
    <w:tmpl w:val="DA602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315BD4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3AE34813"/>
    <w:multiLevelType w:val="hybridMultilevel"/>
    <w:tmpl w:val="17346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17C44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67167A93"/>
    <w:multiLevelType w:val="hybridMultilevel"/>
    <w:tmpl w:val="4C28F260"/>
    <w:lvl w:ilvl="0" w:tplc="9B28D260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72F0F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7A58556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7BBC29D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7CA46AA9"/>
    <w:multiLevelType w:val="multilevel"/>
    <w:tmpl w:val="4C28F260"/>
    <w:lvl w:ilvl="0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22"/>
  </w:num>
  <w:num w:numId="19">
    <w:abstractNumId w:val="21"/>
  </w:num>
  <w:num w:numId="20">
    <w:abstractNumId w:val="25"/>
  </w:num>
  <w:num w:numId="21">
    <w:abstractNumId w:val="26"/>
  </w:num>
  <w:num w:numId="22">
    <w:abstractNumId w:val="27"/>
  </w:num>
  <w:num w:numId="23">
    <w:abstractNumId w:val="24"/>
  </w:num>
  <w:num w:numId="24">
    <w:abstractNumId w:val="19"/>
  </w:num>
  <w:num w:numId="25">
    <w:abstractNumId w:val="28"/>
  </w:num>
  <w:num w:numId="26">
    <w:abstractNumId w:val="23"/>
  </w:num>
  <w:num w:numId="27">
    <w:abstractNumId w:val="18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49"/>
    <w:rsid w:val="00240389"/>
    <w:rsid w:val="00253693"/>
    <w:rsid w:val="003C3B9B"/>
    <w:rsid w:val="004172E4"/>
    <w:rsid w:val="004414A0"/>
    <w:rsid w:val="0044670E"/>
    <w:rsid w:val="006A3202"/>
    <w:rsid w:val="00744432"/>
    <w:rsid w:val="009934C4"/>
    <w:rsid w:val="00A721A0"/>
    <w:rsid w:val="00AE1C90"/>
    <w:rsid w:val="00B54176"/>
    <w:rsid w:val="00EE32D1"/>
    <w:rsid w:val="00EF7249"/>
    <w:rsid w:val="00F066D8"/>
    <w:rsid w:val="00F3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Krzysiek</cp:lastModifiedBy>
  <cp:revision>2</cp:revision>
  <dcterms:created xsi:type="dcterms:W3CDTF">2021-02-23T19:56:00Z</dcterms:created>
  <dcterms:modified xsi:type="dcterms:W3CDTF">2021-02-23T19:56:00Z</dcterms:modified>
</cp:coreProperties>
</file>